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CFE0B" w14:textId="0F9E4598" w:rsidR="00A9204E" w:rsidRPr="00B97BC9" w:rsidRDefault="00DF0340" w:rsidP="006026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7BC9">
        <w:rPr>
          <w:rFonts w:ascii="Times New Roman" w:hAnsi="Times New Roman" w:cs="Times New Roman"/>
          <w:sz w:val="28"/>
          <w:szCs w:val="28"/>
        </w:rPr>
        <w:t>Ravenswood Board of Parks &amp; Recreation</w:t>
      </w:r>
    </w:p>
    <w:p w14:paraId="4A0A0C05" w14:textId="69C9AAF2" w:rsidR="00DF0340" w:rsidRPr="00B97BC9" w:rsidRDefault="00DF0340" w:rsidP="0060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C9">
        <w:rPr>
          <w:rFonts w:ascii="Times New Roman" w:hAnsi="Times New Roman" w:cs="Times New Roman"/>
          <w:sz w:val="28"/>
          <w:szCs w:val="28"/>
        </w:rPr>
        <w:t>Monthly Meeting Minutes</w:t>
      </w:r>
    </w:p>
    <w:p w14:paraId="78AFEA3D" w14:textId="77080F0E" w:rsidR="00DF0340" w:rsidRPr="00B97BC9" w:rsidRDefault="00072D86" w:rsidP="00602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November</w:t>
      </w:r>
      <w:r w:rsidR="00C922D8" w:rsidRPr="00B97BC9">
        <w:rPr>
          <w:rFonts w:ascii="Times New Roman" w:hAnsi="Times New Roman" w:cs="Times New Roman"/>
          <w:sz w:val="28"/>
          <w:szCs w:val="28"/>
        </w:rPr>
        <w:t xml:space="preserve"> 2023</w:t>
      </w:r>
      <w:r w:rsidR="00E17993" w:rsidRPr="00B97BC9">
        <w:rPr>
          <w:rFonts w:ascii="Times New Roman" w:hAnsi="Times New Roman" w:cs="Times New Roman"/>
          <w:sz w:val="28"/>
          <w:szCs w:val="28"/>
        </w:rPr>
        <w:t xml:space="preserve">, </w:t>
      </w:r>
      <w:r w:rsidR="00B97BC9" w:rsidRPr="00B97BC9">
        <w:rPr>
          <w:rFonts w:ascii="Times New Roman" w:hAnsi="Times New Roman" w:cs="Times New Roman"/>
          <w:sz w:val="28"/>
          <w:szCs w:val="28"/>
        </w:rPr>
        <w:t>6</w:t>
      </w:r>
      <w:r w:rsidR="00E17993" w:rsidRPr="00B97BC9">
        <w:rPr>
          <w:rFonts w:ascii="Times New Roman" w:hAnsi="Times New Roman" w:cs="Times New Roman"/>
          <w:sz w:val="28"/>
          <w:szCs w:val="28"/>
        </w:rPr>
        <w:t>pm</w:t>
      </w:r>
    </w:p>
    <w:p w14:paraId="12996CF5" w14:textId="60F33917" w:rsidR="004E3A5F" w:rsidRPr="00B97BC9" w:rsidRDefault="00205658" w:rsidP="0060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C9">
        <w:rPr>
          <w:rFonts w:ascii="Times New Roman" w:hAnsi="Times New Roman" w:cs="Times New Roman"/>
          <w:sz w:val="28"/>
          <w:szCs w:val="28"/>
        </w:rPr>
        <w:t>1 Wall Street</w:t>
      </w:r>
    </w:p>
    <w:p w14:paraId="6CAEF3C7" w14:textId="406DA366" w:rsidR="00DF0340" w:rsidRPr="00B97BC9" w:rsidRDefault="00DF0340" w:rsidP="0060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C9">
        <w:rPr>
          <w:rFonts w:ascii="Times New Roman" w:hAnsi="Times New Roman" w:cs="Times New Roman"/>
          <w:sz w:val="28"/>
          <w:szCs w:val="28"/>
        </w:rPr>
        <w:t>Ravenswood, WV</w:t>
      </w:r>
    </w:p>
    <w:p w14:paraId="492256AC" w14:textId="4563DD6D" w:rsidR="00B73AC3" w:rsidRPr="0060262C" w:rsidRDefault="00B73AC3" w:rsidP="00DF03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21E163" w14:textId="278B9561" w:rsidR="00DF0340" w:rsidRPr="0060262C" w:rsidRDefault="00B97BC9" w:rsidP="00DF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340" w:rsidRPr="0060262C">
        <w:rPr>
          <w:rFonts w:ascii="Times New Roman" w:hAnsi="Times New Roman" w:cs="Times New Roman"/>
          <w:sz w:val="28"/>
          <w:szCs w:val="28"/>
        </w:rPr>
        <w:t xml:space="preserve">Meeting called to order @ </w:t>
      </w:r>
      <w:r>
        <w:rPr>
          <w:rFonts w:ascii="Times New Roman" w:hAnsi="Times New Roman" w:cs="Times New Roman"/>
          <w:sz w:val="28"/>
          <w:szCs w:val="28"/>
        </w:rPr>
        <w:t>6:</w:t>
      </w:r>
      <w:r w:rsidR="00072D8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proofErr w:type="spellStart"/>
      <w:r w:rsidR="00072D86">
        <w:rPr>
          <w:rFonts w:ascii="Times New Roman" w:hAnsi="Times New Roman" w:cs="Times New Roman"/>
          <w:sz w:val="28"/>
          <w:szCs w:val="28"/>
        </w:rPr>
        <w:t>Salser</w:t>
      </w:r>
      <w:proofErr w:type="spellEnd"/>
      <w:r w:rsidR="00205658" w:rsidRPr="0060262C">
        <w:rPr>
          <w:rFonts w:ascii="Times New Roman" w:hAnsi="Times New Roman" w:cs="Times New Roman"/>
          <w:sz w:val="28"/>
          <w:szCs w:val="28"/>
        </w:rPr>
        <w:t>.</w:t>
      </w:r>
    </w:p>
    <w:p w14:paraId="75DB9E4C" w14:textId="0554C253" w:rsidR="00DF0340" w:rsidRPr="0060262C" w:rsidRDefault="00DF0340" w:rsidP="00DF0340">
      <w:pPr>
        <w:rPr>
          <w:rFonts w:ascii="Times New Roman" w:hAnsi="Times New Roman" w:cs="Times New Roman"/>
          <w:sz w:val="28"/>
          <w:szCs w:val="28"/>
        </w:rPr>
      </w:pPr>
    </w:p>
    <w:p w14:paraId="1FAF8F3F" w14:textId="06773466" w:rsidR="00DF0340" w:rsidRPr="0060262C" w:rsidRDefault="00DF0340" w:rsidP="00DF0340">
      <w:pPr>
        <w:rPr>
          <w:rFonts w:ascii="Times New Roman" w:hAnsi="Times New Roman" w:cs="Times New Roman"/>
          <w:sz w:val="28"/>
          <w:szCs w:val="28"/>
        </w:rPr>
      </w:pPr>
      <w:r w:rsidRPr="0060262C">
        <w:rPr>
          <w:rFonts w:ascii="Times New Roman" w:hAnsi="Times New Roman" w:cs="Times New Roman"/>
          <w:sz w:val="28"/>
          <w:szCs w:val="28"/>
        </w:rPr>
        <w:t>Rol</w:t>
      </w:r>
      <w:r w:rsidR="00D7798C" w:rsidRPr="0060262C">
        <w:rPr>
          <w:rFonts w:ascii="Times New Roman" w:hAnsi="Times New Roman" w:cs="Times New Roman"/>
          <w:sz w:val="28"/>
          <w:szCs w:val="28"/>
        </w:rPr>
        <w:t>l</w:t>
      </w:r>
      <w:r w:rsidRPr="0060262C">
        <w:rPr>
          <w:rFonts w:ascii="Times New Roman" w:hAnsi="Times New Roman" w:cs="Times New Roman"/>
          <w:sz w:val="28"/>
          <w:szCs w:val="28"/>
        </w:rPr>
        <w:t xml:space="preserve"> Call: </w:t>
      </w:r>
      <w:r w:rsidR="00205658" w:rsidRPr="0060262C">
        <w:rPr>
          <w:rFonts w:ascii="Times New Roman" w:hAnsi="Times New Roman" w:cs="Times New Roman"/>
          <w:sz w:val="28"/>
          <w:szCs w:val="28"/>
        </w:rPr>
        <w:t xml:space="preserve">Craig Greening, </w:t>
      </w:r>
      <w:r w:rsidR="00256A99">
        <w:rPr>
          <w:rFonts w:ascii="Times New Roman" w:hAnsi="Times New Roman" w:cs="Times New Roman"/>
          <w:sz w:val="28"/>
          <w:szCs w:val="28"/>
        </w:rPr>
        <w:t>Gary Cross</w:t>
      </w:r>
      <w:r w:rsidR="00205658" w:rsidRPr="006026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0933" w:rsidRPr="0060262C">
        <w:rPr>
          <w:rFonts w:ascii="Times New Roman" w:hAnsi="Times New Roman" w:cs="Times New Roman"/>
          <w:sz w:val="28"/>
          <w:szCs w:val="28"/>
        </w:rPr>
        <w:t>Katrena</w:t>
      </w:r>
      <w:proofErr w:type="spellEnd"/>
      <w:r w:rsidR="00710933" w:rsidRPr="0060262C">
        <w:rPr>
          <w:rFonts w:ascii="Times New Roman" w:hAnsi="Times New Roman" w:cs="Times New Roman"/>
          <w:sz w:val="28"/>
          <w:szCs w:val="28"/>
        </w:rPr>
        <w:t xml:space="preserve"> Ramsey</w:t>
      </w:r>
      <w:r w:rsidR="008A288A">
        <w:rPr>
          <w:rFonts w:ascii="Times New Roman" w:hAnsi="Times New Roman" w:cs="Times New Roman"/>
          <w:sz w:val="28"/>
          <w:szCs w:val="28"/>
        </w:rPr>
        <w:t xml:space="preserve">, </w:t>
      </w:r>
      <w:r w:rsidR="00072D86">
        <w:rPr>
          <w:rFonts w:ascii="Times New Roman" w:hAnsi="Times New Roman" w:cs="Times New Roman"/>
          <w:sz w:val="28"/>
          <w:szCs w:val="28"/>
        </w:rPr>
        <w:t xml:space="preserve">Joe </w:t>
      </w:r>
      <w:proofErr w:type="spellStart"/>
      <w:r w:rsidR="00072D86">
        <w:rPr>
          <w:rFonts w:ascii="Times New Roman" w:hAnsi="Times New Roman" w:cs="Times New Roman"/>
          <w:sz w:val="28"/>
          <w:szCs w:val="28"/>
        </w:rPr>
        <w:t>Marra</w:t>
      </w:r>
      <w:proofErr w:type="spellEnd"/>
      <w:r w:rsidR="00001A09">
        <w:rPr>
          <w:rFonts w:ascii="Times New Roman" w:hAnsi="Times New Roman" w:cs="Times New Roman"/>
          <w:sz w:val="28"/>
          <w:szCs w:val="28"/>
        </w:rPr>
        <w:t>, Jeff Weiss</w:t>
      </w:r>
    </w:p>
    <w:p w14:paraId="210570E1" w14:textId="68C81F42" w:rsidR="00DF0340" w:rsidRPr="0060262C" w:rsidRDefault="00DF0340" w:rsidP="00DF0340">
      <w:pPr>
        <w:rPr>
          <w:rFonts w:ascii="Times New Roman" w:hAnsi="Times New Roman" w:cs="Times New Roman"/>
          <w:sz w:val="28"/>
          <w:szCs w:val="28"/>
        </w:rPr>
      </w:pPr>
    </w:p>
    <w:p w14:paraId="3006B2D8" w14:textId="1CC7F300" w:rsidR="00B43BCE" w:rsidRPr="0060262C" w:rsidRDefault="00072D86" w:rsidP="00DF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Cross</w:t>
      </w:r>
      <w:r w:rsidR="008D583C">
        <w:rPr>
          <w:rFonts w:ascii="Times New Roman" w:hAnsi="Times New Roman" w:cs="Times New Roman"/>
          <w:sz w:val="28"/>
          <w:szCs w:val="28"/>
        </w:rPr>
        <w:t xml:space="preserve"> moved to approve </w:t>
      </w:r>
      <w:r w:rsidR="00B97BC9">
        <w:rPr>
          <w:rFonts w:ascii="Times New Roman" w:hAnsi="Times New Roman" w:cs="Times New Roman"/>
          <w:sz w:val="28"/>
          <w:szCs w:val="28"/>
        </w:rPr>
        <w:t>October</w:t>
      </w:r>
      <w:r w:rsidR="008D583C">
        <w:rPr>
          <w:rFonts w:ascii="Times New Roman" w:hAnsi="Times New Roman" w:cs="Times New Roman"/>
          <w:sz w:val="28"/>
          <w:szCs w:val="28"/>
        </w:rPr>
        <w:t xml:space="preserve"> 2023 minutes. </w:t>
      </w:r>
      <w:r>
        <w:rPr>
          <w:rFonts w:ascii="Times New Roman" w:hAnsi="Times New Roman" w:cs="Times New Roman"/>
          <w:sz w:val="28"/>
          <w:szCs w:val="28"/>
        </w:rPr>
        <w:t>Greening</w:t>
      </w:r>
      <w:r w:rsidR="008D583C">
        <w:rPr>
          <w:rFonts w:ascii="Times New Roman" w:hAnsi="Times New Roman" w:cs="Times New Roman"/>
          <w:sz w:val="28"/>
          <w:szCs w:val="28"/>
        </w:rPr>
        <w:t xml:space="preserve"> seconded motion passed.</w:t>
      </w:r>
    </w:p>
    <w:p w14:paraId="42732D8A" w14:textId="44A7FB6F" w:rsidR="00B73AC3" w:rsidRPr="0060262C" w:rsidRDefault="00B73AC3" w:rsidP="00DF0340">
      <w:pPr>
        <w:rPr>
          <w:rFonts w:ascii="Times New Roman" w:hAnsi="Times New Roman" w:cs="Times New Roman"/>
          <w:sz w:val="28"/>
          <w:szCs w:val="28"/>
        </w:rPr>
      </w:pPr>
    </w:p>
    <w:p w14:paraId="6383B015" w14:textId="749A9F76" w:rsidR="0029507C" w:rsidRPr="00894309" w:rsidRDefault="008D583C" w:rsidP="0029507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treasurers report</w:t>
      </w:r>
    </w:p>
    <w:p w14:paraId="1C7A3B39" w14:textId="77777777" w:rsidR="009D62A9" w:rsidRPr="0060262C" w:rsidRDefault="009D62A9" w:rsidP="0029507C">
      <w:pPr>
        <w:rPr>
          <w:rFonts w:ascii="Times New Roman" w:hAnsi="Times New Roman" w:cs="Times New Roman"/>
          <w:sz w:val="28"/>
          <w:szCs w:val="28"/>
        </w:rPr>
      </w:pPr>
    </w:p>
    <w:p w14:paraId="37A65453" w14:textId="488A0EFD" w:rsidR="009D62A9" w:rsidRDefault="00E76F22" w:rsidP="00295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D62A9" w:rsidRPr="0060262C">
        <w:rPr>
          <w:rFonts w:ascii="Times New Roman" w:hAnsi="Times New Roman" w:cs="Times New Roman"/>
          <w:sz w:val="28"/>
          <w:szCs w:val="28"/>
        </w:rPr>
        <w:t>ublic forum</w:t>
      </w:r>
      <w:r w:rsidR="00894309">
        <w:rPr>
          <w:rFonts w:ascii="Times New Roman" w:hAnsi="Times New Roman" w:cs="Times New Roman"/>
          <w:sz w:val="28"/>
          <w:szCs w:val="28"/>
        </w:rPr>
        <w:t xml:space="preserve">: </w:t>
      </w:r>
      <w:r w:rsidR="00072D86">
        <w:rPr>
          <w:rFonts w:ascii="Times New Roman" w:hAnsi="Times New Roman" w:cs="Times New Roman"/>
          <w:sz w:val="28"/>
          <w:szCs w:val="28"/>
        </w:rPr>
        <w:t>Sean Simon from Pickering Associates opened 5 bids for the North Shelter rebuild.  Greening moved to accept the apparent low bid of 130k to Start to Finish Construction.  Cross seconded.  Motion passed.</w:t>
      </w:r>
    </w:p>
    <w:p w14:paraId="736DDFE4" w14:textId="593321D1" w:rsidR="00072D86" w:rsidRDefault="00072D86" w:rsidP="0029507C">
      <w:pPr>
        <w:rPr>
          <w:rFonts w:ascii="Times New Roman" w:hAnsi="Times New Roman" w:cs="Times New Roman"/>
          <w:sz w:val="28"/>
          <w:szCs w:val="28"/>
        </w:rPr>
      </w:pPr>
    </w:p>
    <w:p w14:paraId="744C6AA1" w14:textId="77777777" w:rsidR="00072D86" w:rsidRDefault="00072D86" w:rsidP="00295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Good of the Order: </w:t>
      </w:r>
    </w:p>
    <w:p w14:paraId="46B71F50" w14:textId="77777777" w:rsidR="00072D86" w:rsidRDefault="00072D86" w:rsidP="0029507C">
      <w:pPr>
        <w:rPr>
          <w:rFonts w:ascii="Times New Roman" w:hAnsi="Times New Roman" w:cs="Times New Roman"/>
          <w:sz w:val="28"/>
          <w:szCs w:val="28"/>
        </w:rPr>
      </w:pPr>
    </w:p>
    <w:p w14:paraId="3F313A80" w14:textId="77777777" w:rsidR="00072D86" w:rsidRDefault="00072D86" w:rsidP="00072D8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72D86">
        <w:rPr>
          <w:rFonts w:ascii="Times New Roman" w:hAnsi="Times New Roman" w:cs="Times New Roman"/>
          <w:sz w:val="28"/>
          <w:szCs w:val="28"/>
        </w:rPr>
        <w:t xml:space="preserve">The entire board is highly displeased with the construction progress by Phoenix Associates at Veteran’s Park.  </w:t>
      </w:r>
    </w:p>
    <w:p w14:paraId="19A52FA9" w14:textId="430C3FB5" w:rsidR="00072D86" w:rsidRDefault="00072D86" w:rsidP="00072D8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72D86">
        <w:rPr>
          <w:rFonts w:ascii="Times New Roman" w:hAnsi="Times New Roman" w:cs="Times New Roman"/>
          <w:sz w:val="28"/>
          <w:szCs w:val="28"/>
        </w:rPr>
        <w:t>At the Campground—the website is complete less the booking page.  Shower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D86">
        <w:rPr>
          <w:rFonts w:ascii="Times New Roman" w:hAnsi="Times New Roman" w:cs="Times New Roman"/>
          <w:sz w:val="28"/>
          <w:szCs w:val="28"/>
        </w:rPr>
        <w:t>house facility was delivered on 6 November.  Site</w:t>
      </w:r>
      <w:r>
        <w:rPr>
          <w:rFonts w:ascii="Times New Roman" w:hAnsi="Times New Roman" w:cs="Times New Roman"/>
          <w:sz w:val="28"/>
          <w:szCs w:val="28"/>
        </w:rPr>
        <w:t xml:space="preserve"> signs are up.  </w:t>
      </w:r>
    </w:p>
    <w:p w14:paraId="47F4DC5E" w14:textId="5461B68B" w:rsidR="00072D86" w:rsidRDefault="00072D86" w:rsidP="00072D8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XMAS we will need volunteers to help with décor.</w:t>
      </w:r>
    </w:p>
    <w:p w14:paraId="43A4D52D" w14:textId="33BE91A4" w:rsidR="00072D86" w:rsidRPr="00072D86" w:rsidRDefault="00072D86" w:rsidP="00072D8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Museum roof complete.  Vet’s display to premier on 11 November.  Moving forward with ADA access, signage, and drains.</w:t>
      </w:r>
    </w:p>
    <w:p w14:paraId="6F203410" w14:textId="77777777" w:rsidR="00D332E5" w:rsidRDefault="00D332E5" w:rsidP="0029507C">
      <w:pPr>
        <w:rPr>
          <w:rFonts w:ascii="Times New Roman" w:hAnsi="Times New Roman" w:cs="Times New Roman"/>
          <w:sz w:val="28"/>
          <w:szCs w:val="28"/>
        </w:rPr>
      </w:pPr>
    </w:p>
    <w:p w14:paraId="49FD9353" w14:textId="77777777" w:rsidR="00E834E0" w:rsidRDefault="006610DE" w:rsidP="009729B9">
      <w:pPr>
        <w:rPr>
          <w:rFonts w:ascii="Times New Roman" w:hAnsi="Times New Roman" w:cs="Times New Roman"/>
          <w:sz w:val="28"/>
          <w:szCs w:val="28"/>
        </w:rPr>
      </w:pPr>
      <w:r w:rsidRPr="0060262C">
        <w:rPr>
          <w:rFonts w:ascii="Times New Roman" w:hAnsi="Times New Roman" w:cs="Times New Roman"/>
          <w:sz w:val="28"/>
          <w:szCs w:val="28"/>
        </w:rPr>
        <w:t>New Business:</w:t>
      </w:r>
      <w:r w:rsidR="009729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376CA" w14:textId="77777777" w:rsidR="00E834E0" w:rsidRDefault="00E834E0" w:rsidP="009729B9">
      <w:pPr>
        <w:rPr>
          <w:rFonts w:ascii="Times New Roman" w:hAnsi="Times New Roman" w:cs="Times New Roman"/>
          <w:sz w:val="28"/>
          <w:szCs w:val="28"/>
        </w:rPr>
      </w:pPr>
    </w:p>
    <w:p w14:paraId="611E9100" w14:textId="185A1153" w:rsidR="006B4654" w:rsidRDefault="00072D86" w:rsidP="00E834E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Strategic plan was reviewed.</w:t>
      </w:r>
    </w:p>
    <w:p w14:paraId="1F9D3095" w14:textId="4A188719" w:rsidR="00B97BC9" w:rsidRPr="00B97BC9" w:rsidRDefault="00B97BC9" w:rsidP="00B97BC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 terms </w:t>
      </w:r>
      <w:r w:rsidR="00072D86">
        <w:rPr>
          <w:rFonts w:ascii="Times New Roman" w:hAnsi="Times New Roman" w:cs="Times New Roman"/>
          <w:sz w:val="28"/>
          <w:szCs w:val="28"/>
        </w:rPr>
        <w:t xml:space="preserve">will be sent to </w:t>
      </w:r>
      <w:proofErr w:type="spellStart"/>
      <w:r w:rsidR="00072D86">
        <w:rPr>
          <w:rFonts w:ascii="Times New Roman" w:hAnsi="Times New Roman" w:cs="Times New Roman"/>
          <w:sz w:val="28"/>
          <w:szCs w:val="28"/>
        </w:rPr>
        <w:t>Cogar</w:t>
      </w:r>
      <w:proofErr w:type="spellEnd"/>
      <w:r w:rsidR="00072D86">
        <w:rPr>
          <w:rFonts w:ascii="Times New Roman" w:hAnsi="Times New Roman" w:cs="Times New Roman"/>
          <w:sz w:val="28"/>
          <w:szCs w:val="28"/>
        </w:rPr>
        <w:t xml:space="preserve"> to stagger.  All commissioners returning.</w:t>
      </w:r>
    </w:p>
    <w:p w14:paraId="59C69115" w14:textId="77777777" w:rsidR="004C4343" w:rsidRDefault="004C4343" w:rsidP="009729B9">
      <w:pPr>
        <w:rPr>
          <w:rFonts w:ascii="Times New Roman" w:hAnsi="Times New Roman" w:cs="Times New Roman"/>
          <w:sz w:val="28"/>
          <w:szCs w:val="28"/>
        </w:rPr>
      </w:pPr>
    </w:p>
    <w:p w14:paraId="1552C28B" w14:textId="018ECE97" w:rsidR="004C4343" w:rsidRDefault="00072D86" w:rsidP="009729B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Salser</w:t>
      </w:r>
      <w:proofErr w:type="spellEnd"/>
      <w:r w:rsidR="00E834E0">
        <w:rPr>
          <w:rFonts w:ascii="Times New Roman" w:hAnsi="Times New Roman" w:cs="Times New Roman"/>
          <w:sz w:val="28"/>
          <w:szCs w:val="28"/>
        </w:rPr>
        <w:t xml:space="preserve"> </w:t>
      </w:r>
      <w:r w:rsidR="004C4343">
        <w:rPr>
          <w:rFonts w:ascii="Times New Roman" w:hAnsi="Times New Roman" w:cs="Times New Roman"/>
          <w:sz w:val="28"/>
          <w:szCs w:val="28"/>
        </w:rPr>
        <w:t xml:space="preserve">moved to adjoin at </w:t>
      </w:r>
      <w:r w:rsidR="00A5415B">
        <w:rPr>
          <w:rFonts w:ascii="Times New Roman" w:hAnsi="Times New Roman" w:cs="Times New Roman"/>
          <w:sz w:val="28"/>
          <w:szCs w:val="28"/>
        </w:rPr>
        <w:t>7:</w:t>
      </w:r>
      <w:r w:rsidR="00B97B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C4343">
        <w:rPr>
          <w:rFonts w:ascii="Times New Roman" w:hAnsi="Times New Roman" w:cs="Times New Roman"/>
          <w:sz w:val="28"/>
          <w:szCs w:val="28"/>
        </w:rPr>
        <w:t xml:space="preserve">. </w:t>
      </w:r>
      <w:r w:rsidR="008D583C">
        <w:rPr>
          <w:rFonts w:ascii="Times New Roman" w:hAnsi="Times New Roman" w:cs="Times New Roman"/>
          <w:sz w:val="28"/>
          <w:szCs w:val="28"/>
        </w:rPr>
        <w:t>Weiss</w:t>
      </w:r>
      <w:r w:rsidR="004C4343">
        <w:rPr>
          <w:rFonts w:ascii="Times New Roman" w:hAnsi="Times New Roman" w:cs="Times New Roman"/>
          <w:sz w:val="28"/>
          <w:szCs w:val="28"/>
        </w:rPr>
        <w:t xml:space="preserve"> seconded.  Meeting adjourned.</w:t>
      </w:r>
    </w:p>
    <w:p w14:paraId="5F9E76DD" w14:textId="77777777" w:rsidR="004C4343" w:rsidRDefault="004C4343" w:rsidP="009729B9">
      <w:pPr>
        <w:rPr>
          <w:rFonts w:ascii="Times New Roman" w:hAnsi="Times New Roman" w:cs="Times New Roman"/>
          <w:sz w:val="28"/>
          <w:szCs w:val="28"/>
        </w:rPr>
      </w:pPr>
    </w:p>
    <w:p w14:paraId="5B5230EF" w14:textId="6BB06FC7" w:rsidR="00A5415B" w:rsidRDefault="008D583C" w:rsidP="00295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</w:t>
      </w:r>
      <w:r w:rsidR="00E834E0">
        <w:rPr>
          <w:rFonts w:ascii="Times New Roman" w:hAnsi="Times New Roman" w:cs="Times New Roman"/>
          <w:sz w:val="28"/>
          <w:szCs w:val="28"/>
        </w:rPr>
        <w:t xml:space="preserve"> </w:t>
      </w:r>
      <w:r w:rsidR="00A5415B">
        <w:rPr>
          <w:rFonts w:ascii="Times New Roman" w:hAnsi="Times New Roman" w:cs="Times New Roman"/>
          <w:sz w:val="28"/>
          <w:szCs w:val="28"/>
        </w:rPr>
        <w:t>dates are:</w:t>
      </w:r>
    </w:p>
    <w:p w14:paraId="47643D37" w14:textId="30988A42" w:rsidR="00A5415B" w:rsidRDefault="00A5415B" w:rsidP="00295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December 6pm</w:t>
      </w:r>
    </w:p>
    <w:p w14:paraId="66FCE2A9" w14:textId="08BFA8FA" w:rsidR="0029261C" w:rsidRPr="0060262C" w:rsidRDefault="0029261C" w:rsidP="00295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January 6pm</w:t>
      </w:r>
    </w:p>
    <w:sectPr w:rsidR="0029261C" w:rsidRPr="0060262C" w:rsidSect="00DF0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09880" w14:textId="77777777" w:rsidR="002F5EA2" w:rsidRDefault="002F5EA2" w:rsidP="00514A53">
      <w:r>
        <w:separator/>
      </w:r>
    </w:p>
  </w:endnote>
  <w:endnote w:type="continuationSeparator" w:id="0">
    <w:p w14:paraId="016B4E09" w14:textId="77777777" w:rsidR="002F5EA2" w:rsidRDefault="002F5EA2" w:rsidP="0051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1968" w14:textId="77777777" w:rsidR="00514A53" w:rsidRDefault="00514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9E9B" w14:textId="77777777" w:rsidR="00514A53" w:rsidRDefault="00514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0BF2" w14:textId="77777777" w:rsidR="00514A53" w:rsidRDefault="00514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11EB3" w14:textId="77777777" w:rsidR="002F5EA2" w:rsidRDefault="002F5EA2" w:rsidP="00514A53">
      <w:r>
        <w:separator/>
      </w:r>
    </w:p>
  </w:footnote>
  <w:footnote w:type="continuationSeparator" w:id="0">
    <w:p w14:paraId="70F2944E" w14:textId="77777777" w:rsidR="002F5EA2" w:rsidRDefault="002F5EA2" w:rsidP="0051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BEB6" w14:textId="390F02F3" w:rsidR="00514A53" w:rsidRDefault="00514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E910" w14:textId="1C1B60CE" w:rsidR="00514A53" w:rsidRDefault="00514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8298" w14:textId="6A2C1ADA" w:rsidR="00514A53" w:rsidRDefault="00514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0F1"/>
    <w:multiLevelType w:val="hybridMultilevel"/>
    <w:tmpl w:val="7D965002"/>
    <w:lvl w:ilvl="0" w:tplc="E2407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986BF0"/>
    <w:multiLevelType w:val="hybridMultilevel"/>
    <w:tmpl w:val="97CC07D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437F49"/>
    <w:multiLevelType w:val="hybridMultilevel"/>
    <w:tmpl w:val="D60E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DA47AB"/>
    <w:multiLevelType w:val="hybridMultilevel"/>
    <w:tmpl w:val="2544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AB0CD3"/>
    <w:multiLevelType w:val="hybridMultilevel"/>
    <w:tmpl w:val="EDA2FC72"/>
    <w:lvl w:ilvl="0" w:tplc="4760A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5"/>
  </w:num>
  <w:num w:numId="5">
    <w:abstractNumId w:val="16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24"/>
  </w:num>
  <w:num w:numId="21">
    <w:abstractNumId w:val="21"/>
  </w:num>
  <w:num w:numId="22">
    <w:abstractNumId w:val="12"/>
  </w:num>
  <w:num w:numId="23">
    <w:abstractNumId w:val="27"/>
  </w:num>
  <w:num w:numId="24">
    <w:abstractNumId w:val="14"/>
  </w:num>
  <w:num w:numId="25">
    <w:abstractNumId w:val="26"/>
  </w:num>
  <w:num w:numId="26">
    <w:abstractNumId w:val="1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40"/>
    <w:rsid w:val="00001A09"/>
    <w:rsid w:val="00006AED"/>
    <w:rsid w:val="000215C0"/>
    <w:rsid w:val="000620E6"/>
    <w:rsid w:val="00072D86"/>
    <w:rsid w:val="000D7ED3"/>
    <w:rsid w:val="000F6A74"/>
    <w:rsid w:val="000F6A9A"/>
    <w:rsid w:val="000F79C2"/>
    <w:rsid w:val="00113404"/>
    <w:rsid w:val="00116DCB"/>
    <w:rsid w:val="001223DB"/>
    <w:rsid w:val="00123B00"/>
    <w:rsid w:val="001367FB"/>
    <w:rsid w:val="00174D94"/>
    <w:rsid w:val="001C4E3F"/>
    <w:rsid w:val="001C6F89"/>
    <w:rsid w:val="00205658"/>
    <w:rsid w:val="00256A99"/>
    <w:rsid w:val="00263657"/>
    <w:rsid w:val="00283C6F"/>
    <w:rsid w:val="0029261C"/>
    <w:rsid w:val="0029507C"/>
    <w:rsid w:val="00296EA5"/>
    <w:rsid w:val="002F5EA2"/>
    <w:rsid w:val="003171C7"/>
    <w:rsid w:val="00321DA1"/>
    <w:rsid w:val="00330881"/>
    <w:rsid w:val="0035462E"/>
    <w:rsid w:val="003748C7"/>
    <w:rsid w:val="003819D6"/>
    <w:rsid w:val="003F0EDC"/>
    <w:rsid w:val="0040048A"/>
    <w:rsid w:val="004030B3"/>
    <w:rsid w:val="00406FE9"/>
    <w:rsid w:val="004554C8"/>
    <w:rsid w:val="00461F79"/>
    <w:rsid w:val="00464455"/>
    <w:rsid w:val="004B2BDB"/>
    <w:rsid w:val="004C4343"/>
    <w:rsid w:val="004D33F2"/>
    <w:rsid w:val="004E3A5F"/>
    <w:rsid w:val="004F6871"/>
    <w:rsid w:val="00502E4F"/>
    <w:rsid w:val="00514A53"/>
    <w:rsid w:val="00572376"/>
    <w:rsid w:val="00576FB3"/>
    <w:rsid w:val="00597EEE"/>
    <w:rsid w:val="005A7423"/>
    <w:rsid w:val="005C6899"/>
    <w:rsid w:val="0060262C"/>
    <w:rsid w:val="00627AE4"/>
    <w:rsid w:val="00645252"/>
    <w:rsid w:val="006610C0"/>
    <w:rsid w:val="006610DE"/>
    <w:rsid w:val="00682642"/>
    <w:rsid w:val="00691D03"/>
    <w:rsid w:val="006B4654"/>
    <w:rsid w:val="006D1515"/>
    <w:rsid w:val="006D3D74"/>
    <w:rsid w:val="00710933"/>
    <w:rsid w:val="00713270"/>
    <w:rsid w:val="007815FE"/>
    <w:rsid w:val="007A2D90"/>
    <w:rsid w:val="007D15E4"/>
    <w:rsid w:val="007E34E5"/>
    <w:rsid w:val="00810868"/>
    <w:rsid w:val="00825002"/>
    <w:rsid w:val="0083569A"/>
    <w:rsid w:val="00836493"/>
    <w:rsid w:val="008578D2"/>
    <w:rsid w:val="00861223"/>
    <w:rsid w:val="00875F6B"/>
    <w:rsid w:val="00894309"/>
    <w:rsid w:val="008A288A"/>
    <w:rsid w:val="008D1483"/>
    <w:rsid w:val="008D583C"/>
    <w:rsid w:val="008F21A3"/>
    <w:rsid w:val="00920F42"/>
    <w:rsid w:val="0092792F"/>
    <w:rsid w:val="009430AA"/>
    <w:rsid w:val="009729B9"/>
    <w:rsid w:val="009A33D0"/>
    <w:rsid w:val="009C49AA"/>
    <w:rsid w:val="009D62A9"/>
    <w:rsid w:val="00A01484"/>
    <w:rsid w:val="00A458B2"/>
    <w:rsid w:val="00A5415B"/>
    <w:rsid w:val="00A80A19"/>
    <w:rsid w:val="00A9204E"/>
    <w:rsid w:val="00AB2830"/>
    <w:rsid w:val="00AD6043"/>
    <w:rsid w:val="00AF63F7"/>
    <w:rsid w:val="00B37CA7"/>
    <w:rsid w:val="00B43BCE"/>
    <w:rsid w:val="00B73AC3"/>
    <w:rsid w:val="00B75E1A"/>
    <w:rsid w:val="00B97BC9"/>
    <w:rsid w:val="00BE71D5"/>
    <w:rsid w:val="00BF0376"/>
    <w:rsid w:val="00C049CF"/>
    <w:rsid w:val="00C27E01"/>
    <w:rsid w:val="00C922D8"/>
    <w:rsid w:val="00CC3BB5"/>
    <w:rsid w:val="00CD2DDA"/>
    <w:rsid w:val="00D122BB"/>
    <w:rsid w:val="00D15D5B"/>
    <w:rsid w:val="00D332E5"/>
    <w:rsid w:val="00D57281"/>
    <w:rsid w:val="00D66414"/>
    <w:rsid w:val="00D7798C"/>
    <w:rsid w:val="00DC76C3"/>
    <w:rsid w:val="00DE76B1"/>
    <w:rsid w:val="00DF0340"/>
    <w:rsid w:val="00DF1E9E"/>
    <w:rsid w:val="00E014D7"/>
    <w:rsid w:val="00E02592"/>
    <w:rsid w:val="00E17993"/>
    <w:rsid w:val="00E2596D"/>
    <w:rsid w:val="00E76F22"/>
    <w:rsid w:val="00E834E0"/>
    <w:rsid w:val="00EA5F9C"/>
    <w:rsid w:val="00EA7C4F"/>
    <w:rsid w:val="00EB02E7"/>
    <w:rsid w:val="00ED772E"/>
    <w:rsid w:val="00F32D58"/>
    <w:rsid w:val="00F54009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6A1FE"/>
  <w15:chartTrackingRefBased/>
  <w15:docId w15:val="{188435B6-3957-4569-B9A9-5FBB54A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0D5672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0D5672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0D5672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0D5672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0D5672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0D5672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739D9B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1485A4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1CADE4" w:themeColor="accent1" w:shadow="1" w:frame="1"/>
        <w:left w:val="single" w:sz="2" w:space="10" w:color="1CADE4" w:themeColor="accent1" w:shadow="1" w:frame="1"/>
        <w:bottom w:val="single" w:sz="2" w:space="10" w:color="1CADE4" w:themeColor="accent1" w:shadow="1" w:frame="1"/>
        <w:right w:val="single" w:sz="2" w:space="10" w:color="1CADE4" w:themeColor="accent1" w:shadow="1" w:frame="1"/>
      </w:pBdr>
      <w:ind w:left="1152" w:right="1152"/>
    </w:pPr>
    <w:rPr>
      <w:rFonts w:eastAsiaTheme="minorEastAsia"/>
      <w:i/>
      <w:iCs/>
      <w:color w:val="0D5672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433C29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9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Local\Microsoft\Office\16.0\DTS\en-US%7bDAADA383-A4AF-4C56-A946-53504C324D43%7d\%7bC01DEFFD-9A79-4319-8164-C7C5B26279DF%7dtf02786999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{C01DEFFD-9A79-4319-8164-C7C5B26279DF}tf02786999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Katrena Ramsey</cp:lastModifiedBy>
  <cp:revision>3</cp:revision>
  <cp:lastPrinted>2023-03-06T20:12:00Z</cp:lastPrinted>
  <dcterms:created xsi:type="dcterms:W3CDTF">2023-11-08T13:31:00Z</dcterms:created>
  <dcterms:modified xsi:type="dcterms:W3CDTF">2023-12-11T14:24:00Z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