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CFE0B" w14:textId="0F9E4598" w:rsidR="00A9204E" w:rsidRPr="00B97BC9" w:rsidRDefault="00DF0340" w:rsidP="006026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7BC9">
        <w:rPr>
          <w:rFonts w:ascii="Times New Roman" w:hAnsi="Times New Roman" w:cs="Times New Roman"/>
          <w:sz w:val="28"/>
          <w:szCs w:val="28"/>
        </w:rPr>
        <w:t>Ravenswood Board of Parks &amp; Recreation</w:t>
      </w:r>
    </w:p>
    <w:p w14:paraId="4A0A0C05" w14:textId="69C9AAF2" w:rsidR="00DF0340" w:rsidRPr="00B97BC9" w:rsidRDefault="00DF0340" w:rsidP="00602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C9">
        <w:rPr>
          <w:rFonts w:ascii="Times New Roman" w:hAnsi="Times New Roman" w:cs="Times New Roman"/>
          <w:sz w:val="28"/>
          <w:szCs w:val="28"/>
        </w:rPr>
        <w:t>Monthly Meeting Minutes</w:t>
      </w:r>
    </w:p>
    <w:p w14:paraId="78AFEA3D" w14:textId="2B5914F6" w:rsidR="00DF0340" w:rsidRPr="00B97BC9" w:rsidRDefault="00BE6DE1" w:rsidP="00602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January</w:t>
      </w:r>
      <w:r w:rsidR="00C922D8" w:rsidRPr="00B97BC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17993" w:rsidRPr="00B97BC9">
        <w:rPr>
          <w:rFonts w:ascii="Times New Roman" w:hAnsi="Times New Roman" w:cs="Times New Roman"/>
          <w:sz w:val="28"/>
          <w:szCs w:val="28"/>
        </w:rPr>
        <w:t xml:space="preserve">, </w:t>
      </w:r>
      <w:r w:rsidR="00B97BC9" w:rsidRPr="00B97BC9">
        <w:rPr>
          <w:rFonts w:ascii="Times New Roman" w:hAnsi="Times New Roman" w:cs="Times New Roman"/>
          <w:sz w:val="28"/>
          <w:szCs w:val="28"/>
        </w:rPr>
        <w:t>6</w:t>
      </w:r>
      <w:r w:rsidR="00E17993" w:rsidRPr="00B97BC9">
        <w:rPr>
          <w:rFonts w:ascii="Times New Roman" w:hAnsi="Times New Roman" w:cs="Times New Roman"/>
          <w:sz w:val="28"/>
          <w:szCs w:val="28"/>
        </w:rPr>
        <w:t>pm</w:t>
      </w:r>
    </w:p>
    <w:p w14:paraId="12996CF5" w14:textId="67B1569A" w:rsidR="004E3A5F" w:rsidRDefault="00944DC7" w:rsidP="00602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Annex, 600 Sycamore Street</w:t>
      </w:r>
      <w:r w:rsidR="00EE1A31">
        <w:rPr>
          <w:rFonts w:ascii="Times New Roman" w:hAnsi="Times New Roman" w:cs="Times New Roman"/>
          <w:sz w:val="28"/>
          <w:szCs w:val="28"/>
        </w:rPr>
        <w:t>, Ravenswood WV</w:t>
      </w:r>
    </w:p>
    <w:p w14:paraId="492256AC" w14:textId="4563DD6D" w:rsidR="00B73AC3" w:rsidRPr="0060262C" w:rsidRDefault="00B73AC3" w:rsidP="00DF03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21E163" w14:textId="663AE361" w:rsidR="00DF0340" w:rsidRPr="0060262C" w:rsidRDefault="00B97BC9" w:rsidP="00DF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340" w:rsidRPr="0060262C">
        <w:rPr>
          <w:rFonts w:ascii="Times New Roman" w:hAnsi="Times New Roman" w:cs="Times New Roman"/>
          <w:sz w:val="28"/>
          <w:szCs w:val="28"/>
        </w:rPr>
        <w:t xml:space="preserve">Meeting called to order @ </w:t>
      </w:r>
      <w:r>
        <w:rPr>
          <w:rFonts w:ascii="Times New Roman" w:hAnsi="Times New Roman" w:cs="Times New Roman"/>
          <w:sz w:val="28"/>
          <w:szCs w:val="28"/>
        </w:rPr>
        <w:t>6:</w:t>
      </w:r>
      <w:r w:rsidR="00072D86">
        <w:rPr>
          <w:rFonts w:ascii="Times New Roman" w:hAnsi="Times New Roman" w:cs="Times New Roman"/>
          <w:sz w:val="28"/>
          <w:szCs w:val="28"/>
        </w:rPr>
        <w:t>0</w:t>
      </w:r>
      <w:r w:rsidR="00BE6D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="00BE6DE1">
        <w:rPr>
          <w:rFonts w:ascii="Times New Roman" w:hAnsi="Times New Roman" w:cs="Times New Roman"/>
          <w:sz w:val="28"/>
          <w:szCs w:val="28"/>
        </w:rPr>
        <w:t>Palmer</w:t>
      </w:r>
      <w:r w:rsidR="00205658" w:rsidRPr="0060262C">
        <w:rPr>
          <w:rFonts w:ascii="Times New Roman" w:hAnsi="Times New Roman" w:cs="Times New Roman"/>
          <w:sz w:val="28"/>
          <w:szCs w:val="28"/>
        </w:rPr>
        <w:t>.</w:t>
      </w:r>
    </w:p>
    <w:p w14:paraId="75DB9E4C" w14:textId="0554C253" w:rsidR="00DF0340" w:rsidRPr="0060262C" w:rsidRDefault="00DF0340" w:rsidP="00DF0340">
      <w:pPr>
        <w:rPr>
          <w:rFonts w:ascii="Times New Roman" w:hAnsi="Times New Roman" w:cs="Times New Roman"/>
          <w:sz w:val="28"/>
          <w:szCs w:val="28"/>
        </w:rPr>
      </w:pPr>
    </w:p>
    <w:p w14:paraId="1FAF8F3F" w14:textId="543341C1" w:rsidR="00DF0340" w:rsidRPr="0060262C" w:rsidRDefault="00DF0340" w:rsidP="00DF0340">
      <w:pPr>
        <w:rPr>
          <w:rFonts w:ascii="Times New Roman" w:hAnsi="Times New Roman" w:cs="Times New Roman"/>
          <w:sz w:val="28"/>
          <w:szCs w:val="28"/>
        </w:rPr>
      </w:pPr>
      <w:r w:rsidRPr="0060262C">
        <w:rPr>
          <w:rFonts w:ascii="Times New Roman" w:hAnsi="Times New Roman" w:cs="Times New Roman"/>
          <w:sz w:val="28"/>
          <w:szCs w:val="28"/>
        </w:rPr>
        <w:t>Rol</w:t>
      </w:r>
      <w:r w:rsidR="00D7798C" w:rsidRPr="0060262C">
        <w:rPr>
          <w:rFonts w:ascii="Times New Roman" w:hAnsi="Times New Roman" w:cs="Times New Roman"/>
          <w:sz w:val="28"/>
          <w:szCs w:val="28"/>
        </w:rPr>
        <w:t>l</w:t>
      </w:r>
      <w:r w:rsidRPr="0060262C">
        <w:rPr>
          <w:rFonts w:ascii="Times New Roman" w:hAnsi="Times New Roman" w:cs="Times New Roman"/>
          <w:sz w:val="28"/>
          <w:szCs w:val="28"/>
        </w:rPr>
        <w:t xml:space="preserve"> Call: </w:t>
      </w:r>
      <w:r w:rsidR="00205658" w:rsidRPr="0060262C">
        <w:rPr>
          <w:rFonts w:ascii="Times New Roman" w:hAnsi="Times New Roman" w:cs="Times New Roman"/>
          <w:sz w:val="28"/>
          <w:szCs w:val="28"/>
        </w:rPr>
        <w:t xml:space="preserve">Craig Greening, </w:t>
      </w:r>
      <w:r w:rsidR="00256A99">
        <w:rPr>
          <w:rFonts w:ascii="Times New Roman" w:hAnsi="Times New Roman" w:cs="Times New Roman"/>
          <w:sz w:val="28"/>
          <w:szCs w:val="28"/>
        </w:rPr>
        <w:t>Gary Cross</w:t>
      </w:r>
      <w:r w:rsidR="00205658" w:rsidRPr="0060262C">
        <w:rPr>
          <w:rFonts w:ascii="Times New Roman" w:hAnsi="Times New Roman" w:cs="Times New Roman"/>
          <w:sz w:val="28"/>
          <w:szCs w:val="28"/>
        </w:rPr>
        <w:t xml:space="preserve">, </w:t>
      </w:r>
      <w:r w:rsidR="00710933" w:rsidRPr="0060262C">
        <w:rPr>
          <w:rFonts w:ascii="Times New Roman" w:hAnsi="Times New Roman" w:cs="Times New Roman"/>
          <w:sz w:val="28"/>
          <w:szCs w:val="28"/>
        </w:rPr>
        <w:t>Katrena Ramsey</w:t>
      </w:r>
      <w:r w:rsidR="008A288A">
        <w:rPr>
          <w:rFonts w:ascii="Times New Roman" w:hAnsi="Times New Roman" w:cs="Times New Roman"/>
          <w:sz w:val="28"/>
          <w:szCs w:val="28"/>
        </w:rPr>
        <w:t xml:space="preserve">, </w:t>
      </w:r>
      <w:r w:rsidR="00072D86">
        <w:rPr>
          <w:rFonts w:ascii="Times New Roman" w:hAnsi="Times New Roman" w:cs="Times New Roman"/>
          <w:sz w:val="28"/>
          <w:szCs w:val="28"/>
        </w:rPr>
        <w:t>Joe Marra</w:t>
      </w:r>
      <w:r w:rsidR="00001A09">
        <w:rPr>
          <w:rFonts w:ascii="Times New Roman" w:hAnsi="Times New Roman" w:cs="Times New Roman"/>
          <w:sz w:val="28"/>
          <w:szCs w:val="28"/>
        </w:rPr>
        <w:t>, Jeff Weiss</w:t>
      </w:r>
      <w:r w:rsidR="00A77753">
        <w:rPr>
          <w:rFonts w:ascii="Times New Roman" w:hAnsi="Times New Roman" w:cs="Times New Roman"/>
          <w:sz w:val="28"/>
          <w:szCs w:val="28"/>
        </w:rPr>
        <w:t xml:space="preserve">, </w:t>
      </w:r>
      <w:r w:rsidR="00EE1A31">
        <w:rPr>
          <w:rFonts w:ascii="Times New Roman" w:hAnsi="Times New Roman" w:cs="Times New Roman"/>
          <w:sz w:val="28"/>
          <w:szCs w:val="28"/>
        </w:rPr>
        <w:t>Kendra Palmer</w:t>
      </w:r>
      <w:r w:rsidR="00BE6DE1">
        <w:rPr>
          <w:rFonts w:ascii="Times New Roman" w:hAnsi="Times New Roman" w:cs="Times New Roman"/>
          <w:sz w:val="28"/>
          <w:szCs w:val="28"/>
        </w:rPr>
        <w:t>.</w:t>
      </w:r>
      <w:r w:rsidR="00EE1A31">
        <w:rPr>
          <w:rFonts w:ascii="Times New Roman" w:hAnsi="Times New Roman" w:cs="Times New Roman"/>
          <w:sz w:val="28"/>
          <w:szCs w:val="28"/>
        </w:rPr>
        <w:t xml:space="preserve"> Nicole Salser</w:t>
      </w:r>
      <w:r w:rsidR="00BE6DE1">
        <w:rPr>
          <w:rFonts w:ascii="Times New Roman" w:hAnsi="Times New Roman" w:cs="Times New Roman"/>
          <w:sz w:val="28"/>
          <w:szCs w:val="28"/>
        </w:rPr>
        <w:t xml:space="preserve"> and</w:t>
      </w:r>
      <w:r w:rsidR="00EE1A31">
        <w:rPr>
          <w:rFonts w:ascii="Times New Roman" w:hAnsi="Times New Roman" w:cs="Times New Roman"/>
          <w:sz w:val="28"/>
          <w:szCs w:val="28"/>
        </w:rPr>
        <w:t xml:space="preserve"> Kevin Bush absent</w:t>
      </w:r>
      <w:r w:rsidR="00BE6DE1">
        <w:rPr>
          <w:rFonts w:ascii="Times New Roman" w:hAnsi="Times New Roman" w:cs="Times New Roman"/>
          <w:sz w:val="28"/>
          <w:szCs w:val="28"/>
        </w:rPr>
        <w:t>.</w:t>
      </w:r>
    </w:p>
    <w:p w14:paraId="210570E1" w14:textId="68C81F42" w:rsidR="00DF0340" w:rsidRPr="0060262C" w:rsidRDefault="00DF0340" w:rsidP="00DF0340">
      <w:pPr>
        <w:rPr>
          <w:rFonts w:ascii="Times New Roman" w:hAnsi="Times New Roman" w:cs="Times New Roman"/>
          <w:sz w:val="28"/>
          <w:szCs w:val="28"/>
        </w:rPr>
      </w:pPr>
    </w:p>
    <w:p w14:paraId="3006B2D8" w14:textId="6CC8AE34" w:rsidR="00B43BCE" w:rsidRPr="0060262C" w:rsidRDefault="00EE1A31" w:rsidP="00DF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Greening</w:t>
      </w:r>
      <w:r w:rsidR="008D583C">
        <w:rPr>
          <w:rFonts w:ascii="Times New Roman" w:hAnsi="Times New Roman" w:cs="Times New Roman"/>
          <w:sz w:val="28"/>
          <w:szCs w:val="28"/>
        </w:rPr>
        <w:t xml:space="preserve"> moved to approve </w:t>
      </w:r>
      <w:r w:rsidR="00BE6DE1">
        <w:rPr>
          <w:rFonts w:ascii="Times New Roman" w:hAnsi="Times New Roman" w:cs="Times New Roman"/>
          <w:sz w:val="28"/>
          <w:szCs w:val="28"/>
        </w:rPr>
        <w:t xml:space="preserve">December </w:t>
      </w:r>
      <w:r w:rsidR="008D583C">
        <w:rPr>
          <w:rFonts w:ascii="Times New Roman" w:hAnsi="Times New Roman" w:cs="Times New Roman"/>
          <w:sz w:val="28"/>
          <w:szCs w:val="28"/>
        </w:rPr>
        <w:t xml:space="preserve">2023 minutes. </w:t>
      </w:r>
      <w:r>
        <w:rPr>
          <w:rFonts w:ascii="Times New Roman" w:hAnsi="Times New Roman" w:cs="Times New Roman"/>
          <w:sz w:val="28"/>
          <w:szCs w:val="28"/>
        </w:rPr>
        <w:t>Cross</w:t>
      </w:r>
      <w:r w:rsidR="008D583C">
        <w:rPr>
          <w:rFonts w:ascii="Times New Roman" w:hAnsi="Times New Roman" w:cs="Times New Roman"/>
          <w:sz w:val="28"/>
          <w:szCs w:val="28"/>
        </w:rPr>
        <w:t xml:space="preserve"> seconded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D583C">
        <w:rPr>
          <w:rFonts w:ascii="Times New Roman" w:hAnsi="Times New Roman" w:cs="Times New Roman"/>
          <w:sz w:val="28"/>
          <w:szCs w:val="28"/>
        </w:rPr>
        <w:t>motion passed.</w:t>
      </w:r>
    </w:p>
    <w:p w14:paraId="42732D8A" w14:textId="44A7FB6F" w:rsidR="00B73AC3" w:rsidRPr="0060262C" w:rsidRDefault="00B73AC3" w:rsidP="00DF0340">
      <w:pPr>
        <w:rPr>
          <w:rFonts w:ascii="Times New Roman" w:hAnsi="Times New Roman" w:cs="Times New Roman"/>
          <w:sz w:val="28"/>
          <w:szCs w:val="28"/>
        </w:rPr>
      </w:pPr>
    </w:p>
    <w:p w14:paraId="6383B015" w14:textId="7754499C" w:rsidR="0029507C" w:rsidRPr="00894309" w:rsidRDefault="00BE6DE1" w:rsidP="0029507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Treasurers report by Palmer.  Balance as of 5 January 2024 was $84,799.</w:t>
      </w:r>
    </w:p>
    <w:p w14:paraId="1C7A3B39" w14:textId="77777777" w:rsidR="009D62A9" w:rsidRPr="0060262C" w:rsidRDefault="009D62A9" w:rsidP="0029507C">
      <w:pPr>
        <w:rPr>
          <w:rFonts w:ascii="Times New Roman" w:hAnsi="Times New Roman" w:cs="Times New Roman"/>
          <w:sz w:val="28"/>
          <w:szCs w:val="28"/>
        </w:rPr>
      </w:pPr>
    </w:p>
    <w:p w14:paraId="37A65453" w14:textId="0FFEF885" w:rsidR="009D62A9" w:rsidRDefault="00E76F22" w:rsidP="00295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D62A9" w:rsidRPr="0060262C">
        <w:rPr>
          <w:rFonts w:ascii="Times New Roman" w:hAnsi="Times New Roman" w:cs="Times New Roman"/>
          <w:sz w:val="28"/>
          <w:szCs w:val="28"/>
        </w:rPr>
        <w:t>ublic forum</w:t>
      </w:r>
      <w:r w:rsidR="00894309">
        <w:rPr>
          <w:rFonts w:ascii="Times New Roman" w:hAnsi="Times New Roman" w:cs="Times New Roman"/>
          <w:sz w:val="28"/>
          <w:szCs w:val="28"/>
        </w:rPr>
        <w:t xml:space="preserve">: </w:t>
      </w:r>
      <w:r w:rsidR="00BE6DE1">
        <w:rPr>
          <w:rFonts w:ascii="Times New Roman" w:hAnsi="Times New Roman" w:cs="Times New Roman"/>
          <w:sz w:val="28"/>
          <w:szCs w:val="28"/>
        </w:rPr>
        <w:t xml:space="preserve">Bob Newell and Ron Salter presented a marketing campaign to brand the campground, marina, etc. using the “Great Bend” as umbrella name for everything @ park.  </w:t>
      </w:r>
      <w:r w:rsidR="00635DDC">
        <w:rPr>
          <w:rFonts w:ascii="Times New Roman" w:hAnsi="Times New Roman" w:cs="Times New Roman"/>
          <w:sz w:val="28"/>
          <w:szCs w:val="28"/>
        </w:rPr>
        <w:t>Greening</w:t>
      </w:r>
      <w:r w:rsidR="00BE6DE1">
        <w:rPr>
          <w:rFonts w:ascii="Times New Roman" w:hAnsi="Times New Roman" w:cs="Times New Roman"/>
          <w:sz w:val="28"/>
          <w:szCs w:val="28"/>
        </w:rPr>
        <w:t xml:space="preserve"> motioned to </w:t>
      </w:r>
      <w:r w:rsidR="00D00E14">
        <w:rPr>
          <w:rFonts w:ascii="Times New Roman" w:hAnsi="Times New Roman" w:cs="Times New Roman"/>
          <w:sz w:val="28"/>
          <w:szCs w:val="28"/>
        </w:rPr>
        <w:t>change Sandy Creek Campground to Great Bend</w:t>
      </w:r>
      <w:r w:rsidR="00635DDC">
        <w:rPr>
          <w:rFonts w:ascii="Times New Roman" w:hAnsi="Times New Roman" w:cs="Times New Roman"/>
          <w:sz w:val="28"/>
          <w:szCs w:val="28"/>
        </w:rPr>
        <w:t xml:space="preserve"> Campground. Cross seconded.  Motion passed 3 to 1. </w:t>
      </w:r>
    </w:p>
    <w:p w14:paraId="033E540F" w14:textId="77777777" w:rsidR="00EE1A31" w:rsidRPr="00EE1A31" w:rsidRDefault="00EE1A31" w:rsidP="00EE1A31">
      <w:pPr>
        <w:rPr>
          <w:rFonts w:ascii="Times New Roman" w:hAnsi="Times New Roman" w:cs="Times New Roman"/>
          <w:sz w:val="28"/>
          <w:szCs w:val="28"/>
        </w:rPr>
      </w:pPr>
    </w:p>
    <w:p w14:paraId="49FD9353" w14:textId="77777777" w:rsidR="00E834E0" w:rsidRDefault="006610DE" w:rsidP="009729B9">
      <w:pPr>
        <w:rPr>
          <w:rFonts w:ascii="Times New Roman" w:hAnsi="Times New Roman" w:cs="Times New Roman"/>
          <w:sz w:val="28"/>
          <w:szCs w:val="28"/>
        </w:rPr>
      </w:pPr>
      <w:r w:rsidRPr="0060262C">
        <w:rPr>
          <w:rFonts w:ascii="Times New Roman" w:hAnsi="Times New Roman" w:cs="Times New Roman"/>
          <w:sz w:val="28"/>
          <w:szCs w:val="28"/>
        </w:rPr>
        <w:t>New Business:</w:t>
      </w:r>
      <w:r w:rsidR="009729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376CA" w14:textId="77777777" w:rsidR="00E834E0" w:rsidRDefault="00E834E0" w:rsidP="009729B9">
      <w:pPr>
        <w:rPr>
          <w:rFonts w:ascii="Times New Roman" w:hAnsi="Times New Roman" w:cs="Times New Roman"/>
          <w:sz w:val="28"/>
          <w:szCs w:val="28"/>
        </w:rPr>
      </w:pPr>
    </w:p>
    <w:p w14:paraId="611E9100" w14:textId="1A91926D" w:rsidR="006B4654" w:rsidRDefault="00635DDC" w:rsidP="00E834E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bid in the amount of $47342 was opened and read for the North Park Trail.  Cross motioned to award the bid in that amount to Adventure Trail Systems.  </w:t>
      </w:r>
      <w:r w:rsidR="00D47DD1">
        <w:rPr>
          <w:rFonts w:ascii="Times New Roman" w:hAnsi="Times New Roman" w:cs="Times New Roman"/>
          <w:sz w:val="28"/>
          <w:szCs w:val="28"/>
        </w:rPr>
        <w:t>Greening seconded.  Motion passed.</w:t>
      </w:r>
    </w:p>
    <w:p w14:paraId="5DAB14DF" w14:textId="23016DA6" w:rsidR="00D47DD1" w:rsidRDefault="00D47DD1" w:rsidP="00E834E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Commissioners are recommending changing the intersection of Virginia and Sycamore from a 2 way stop to a 4 way stop. </w:t>
      </w:r>
    </w:p>
    <w:p w14:paraId="65F33DD5" w14:textId="57E15E4C" w:rsidR="00D47DD1" w:rsidRDefault="00D47DD1" w:rsidP="00E834E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Greening moved to create revenue accounts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Wesbanco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credit card processing for the campground and the museum. Cross seconded.  Motion passed. </w:t>
      </w:r>
    </w:p>
    <w:p w14:paraId="59C69115" w14:textId="77777777" w:rsidR="004C4343" w:rsidRDefault="004C4343" w:rsidP="009729B9">
      <w:pPr>
        <w:rPr>
          <w:rFonts w:ascii="Times New Roman" w:hAnsi="Times New Roman" w:cs="Times New Roman"/>
          <w:sz w:val="28"/>
          <w:szCs w:val="28"/>
        </w:rPr>
      </w:pPr>
    </w:p>
    <w:p w14:paraId="1552C28B" w14:textId="2F0E19D1" w:rsidR="004C4343" w:rsidRDefault="00D47DD1" w:rsidP="00972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Marra</w:t>
      </w:r>
      <w:r w:rsidR="00E834E0">
        <w:rPr>
          <w:rFonts w:ascii="Times New Roman" w:hAnsi="Times New Roman" w:cs="Times New Roman"/>
          <w:sz w:val="28"/>
          <w:szCs w:val="28"/>
        </w:rPr>
        <w:t xml:space="preserve"> </w:t>
      </w:r>
      <w:r w:rsidR="004C4343">
        <w:rPr>
          <w:rFonts w:ascii="Times New Roman" w:hAnsi="Times New Roman" w:cs="Times New Roman"/>
          <w:sz w:val="28"/>
          <w:szCs w:val="28"/>
        </w:rPr>
        <w:t xml:space="preserve">moved to adjoin at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5415B">
        <w:rPr>
          <w:rFonts w:ascii="Times New Roman" w:hAnsi="Times New Roman" w:cs="Times New Roman"/>
          <w:sz w:val="28"/>
          <w:szCs w:val="28"/>
        </w:rPr>
        <w:t>:</w:t>
      </w:r>
      <w:r w:rsidR="00EE1A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="004C43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Palmer</w:t>
      </w:r>
      <w:r w:rsidR="004C4343">
        <w:rPr>
          <w:rFonts w:ascii="Times New Roman" w:hAnsi="Times New Roman" w:cs="Times New Roman"/>
          <w:sz w:val="28"/>
          <w:szCs w:val="28"/>
        </w:rPr>
        <w:t xml:space="preserve"> seconded.  Meeting adjourned.</w:t>
      </w:r>
      <w:r w:rsidR="00EE1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Next meeting is 5 February 2024 6pm at the Annex. </w:t>
      </w:r>
    </w:p>
    <w:sectPr w:rsidR="004C4343" w:rsidSect="00DF0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43FE0" w14:textId="77777777" w:rsidR="00BF6923" w:rsidRDefault="00BF6923" w:rsidP="00514A53">
      <w:r>
        <w:separator/>
      </w:r>
    </w:p>
  </w:endnote>
  <w:endnote w:type="continuationSeparator" w:id="0">
    <w:p w14:paraId="7CF6F0B3" w14:textId="77777777" w:rsidR="00BF6923" w:rsidRDefault="00BF6923" w:rsidP="0051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21968" w14:textId="77777777" w:rsidR="00944DC7" w:rsidRDefault="00944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9E9B" w14:textId="77777777" w:rsidR="00944DC7" w:rsidRDefault="00944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0BF2" w14:textId="77777777" w:rsidR="00944DC7" w:rsidRDefault="00944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D3401" w14:textId="77777777" w:rsidR="00BF6923" w:rsidRDefault="00BF6923" w:rsidP="00514A53">
      <w:r>
        <w:separator/>
      </w:r>
    </w:p>
  </w:footnote>
  <w:footnote w:type="continuationSeparator" w:id="0">
    <w:p w14:paraId="0EF6D0F4" w14:textId="77777777" w:rsidR="00BF6923" w:rsidRDefault="00BF6923" w:rsidP="0051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BEB6" w14:textId="390F02F3" w:rsidR="00944DC7" w:rsidRDefault="00944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E910" w14:textId="1D92B800" w:rsidR="00944DC7" w:rsidRDefault="00944D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8298" w14:textId="6A2C1ADA" w:rsidR="00944DC7" w:rsidRDefault="00944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0F1"/>
    <w:multiLevelType w:val="hybridMultilevel"/>
    <w:tmpl w:val="7D965002"/>
    <w:lvl w:ilvl="0" w:tplc="E2407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986BF0"/>
    <w:multiLevelType w:val="hybridMultilevel"/>
    <w:tmpl w:val="97CC07D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437F49"/>
    <w:multiLevelType w:val="hybridMultilevel"/>
    <w:tmpl w:val="D60E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DA47AB"/>
    <w:multiLevelType w:val="hybridMultilevel"/>
    <w:tmpl w:val="2544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AB0CD3"/>
    <w:multiLevelType w:val="hybridMultilevel"/>
    <w:tmpl w:val="EDA2FC72"/>
    <w:lvl w:ilvl="0" w:tplc="4760A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5"/>
  </w:num>
  <w:num w:numId="5">
    <w:abstractNumId w:val="16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24"/>
  </w:num>
  <w:num w:numId="21">
    <w:abstractNumId w:val="21"/>
  </w:num>
  <w:num w:numId="22">
    <w:abstractNumId w:val="12"/>
  </w:num>
  <w:num w:numId="23">
    <w:abstractNumId w:val="27"/>
  </w:num>
  <w:num w:numId="24">
    <w:abstractNumId w:val="14"/>
  </w:num>
  <w:num w:numId="25">
    <w:abstractNumId w:val="26"/>
  </w:num>
  <w:num w:numId="26">
    <w:abstractNumId w:val="1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40"/>
    <w:rsid w:val="00001A09"/>
    <w:rsid w:val="00006AED"/>
    <w:rsid w:val="000215C0"/>
    <w:rsid w:val="000620E6"/>
    <w:rsid w:val="00072D86"/>
    <w:rsid w:val="000D508A"/>
    <w:rsid w:val="000D7ED3"/>
    <w:rsid w:val="000F0B45"/>
    <w:rsid w:val="000F6A74"/>
    <w:rsid w:val="000F6A9A"/>
    <w:rsid w:val="000F79C2"/>
    <w:rsid w:val="00113404"/>
    <w:rsid w:val="00116DCB"/>
    <w:rsid w:val="001223DB"/>
    <w:rsid w:val="00123B00"/>
    <w:rsid w:val="001367FB"/>
    <w:rsid w:val="00174D94"/>
    <w:rsid w:val="001C4E3F"/>
    <w:rsid w:val="001C6F89"/>
    <w:rsid w:val="00205658"/>
    <w:rsid w:val="00256A99"/>
    <w:rsid w:val="00263657"/>
    <w:rsid w:val="00283C6F"/>
    <w:rsid w:val="0029261C"/>
    <w:rsid w:val="0029507C"/>
    <w:rsid w:val="00296EA5"/>
    <w:rsid w:val="002F5EA2"/>
    <w:rsid w:val="003171C7"/>
    <w:rsid w:val="00321DA1"/>
    <w:rsid w:val="00330881"/>
    <w:rsid w:val="0035462E"/>
    <w:rsid w:val="003748C7"/>
    <w:rsid w:val="003819D6"/>
    <w:rsid w:val="003F0EDC"/>
    <w:rsid w:val="0040048A"/>
    <w:rsid w:val="004030B3"/>
    <w:rsid w:val="00406FE9"/>
    <w:rsid w:val="004554C8"/>
    <w:rsid w:val="00461F79"/>
    <w:rsid w:val="00464455"/>
    <w:rsid w:val="004B2BDB"/>
    <w:rsid w:val="004C4343"/>
    <w:rsid w:val="004D33F2"/>
    <w:rsid w:val="004E3A5F"/>
    <w:rsid w:val="004F6871"/>
    <w:rsid w:val="00502E4F"/>
    <w:rsid w:val="00514A53"/>
    <w:rsid w:val="0054558E"/>
    <w:rsid w:val="00572376"/>
    <w:rsid w:val="00576FB3"/>
    <w:rsid w:val="00597EEE"/>
    <w:rsid w:val="005A7423"/>
    <w:rsid w:val="005C6899"/>
    <w:rsid w:val="0060262C"/>
    <w:rsid w:val="00627AE4"/>
    <w:rsid w:val="00635DDC"/>
    <w:rsid w:val="00645252"/>
    <w:rsid w:val="006610C0"/>
    <w:rsid w:val="006610DE"/>
    <w:rsid w:val="00682642"/>
    <w:rsid w:val="00691D03"/>
    <w:rsid w:val="006B4654"/>
    <w:rsid w:val="006D1515"/>
    <w:rsid w:val="006D3D74"/>
    <w:rsid w:val="00710933"/>
    <w:rsid w:val="00713270"/>
    <w:rsid w:val="00713972"/>
    <w:rsid w:val="007815FE"/>
    <w:rsid w:val="007A2D90"/>
    <w:rsid w:val="007D15E4"/>
    <w:rsid w:val="007E34E5"/>
    <w:rsid w:val="00810868"/>
    <w:rsid w:val="00825002"/>
    <w:rsid w:val="0083569A"/>
    <w:rsid w:val="00836493"/>
    <w:rsid w:val="008578D2"/>
    <w:rsid w:val="00861223"/>
    <w:rsid w:val="00875F6B"/>
    <w:rsid w:val="00894309"/>
    <w:rsid w:val="008A288A"/>
    <w:rsid w:val="008D1483"/>
    <w:rsid w:val="008D583C"/>
    <w:rsid w:val="008F21A3"/>
    <w:rsid w:val="00920F42"/>
    <w:rsid w:val="0092792F"/>
    <w:rsid w:val="009430AA"/>
    <w:rsid w:val="00944DC7"/>
    <w:rsid w:val="009729B9"/>
    <w:rsid w:val="009A33D0"/>
    <w:rsid w:val="009C49AA"/>
    <w:rsid w:val="009D62A9"/>
    <w:rsid w:val="00A01484"/>
    <w:rsid w:val="00A458B2"/>
    <w:rsid w:val="00A5415B"/>
    <w:rsid w:val="00A77753"/>
    <w:rsid w:val="00A80A19"/>
    <w:rsid w:val="00A9204E"/>
    <w:rsid w:val="00AB2830"/>
    <w:rsid w:val="00AD6043"/>
    <w:rsid w:val="00AF63F7"/>
    <w:rsid w:val="00B37CA7"/>
    <w:rsid w:val="00B43BCE"/>
    <w:rsid w:val="00B73AC3"/>
    <w:rsid w:val="00B75E1A"/>
    <w:rsid w:val="00B97BC9"/>
    <w:rsid w:val="00BE6DE1"/>
    <w:rsid w:val="00BE71D5"/>
    <w:rsid w:val="00BF0376"/>
    <w:rsid w:val="00BF2240"/>
    <w:rsid w:val="00BF6923"/>
    <w:rsid w:val="00C049CF"/>
    <w:rsid w:val="00C27E01"/>
    <w:rsid w:val="00C922D8"/>
    <w:rsid w:val="00CC3BB5"/>
    <w:rsid w:val="00CD2DDA"/>
    <w:rsid w:val="00D00E14"/>
    <w:rsid w:val="00D122BB"/>
    <w:rsid w:val="00D15D5B"/>
    <w:rsid w:val="00D332E5"/>
    <w:rsid w:val="00D47DD1"/>
    <w:rsid w:val="00D57281"/>
    <w:rsid w:val="00D66414"/>
    <w:rsid w:val="00D7798C"/>
    <w:rsid w:val="00DC76C3"/>
    <w:rsid w:val="00DE76B1"/>
    <w:rsid w:val="00DF0340"/>
    <w:rsid w:val="00DF1E9E"/>
    <w:rsid w:val="00E014D7"/>
    <w:rsid w:val="00E02592"/>
    <w:rsid w:val="00E17993"/>
    <w:rsid w:val="00E2596D"/>
    <w:rsid w:val="00E71634"/>
    <w:rsid w:val="00E76F22"/>
    <w:rsid w:val="00E834E0"/>
    <w:rsid w:val="00EA5F9C"/>
    <w:rsid w:val="00EA7C4F"/>
    <w:rsid w:val="00EB02E7"/>
    <w:rsid w:val="00ED772E"/>
    <w:rsid w:val="00EE1A31"/>
    <w:rsid w:val="00F32D58"/>
    <w:rsid w:val="00F54009"/>
    <w:rsid w:val="00F61BC4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6A1FE"/>
  <w15:chartTrackingRefBased/>
  <w15:docId w15:val="{188435B6-3957-4569-B9A9-5FBB54A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3864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/>
      <w:ind w:left="864" w:right="864"/>
      <w:jc w:val="center"/>
    </w:pPr>
    <w:rPr>
      <w:i/>
      <w:iCs/>
      <w:color w:val="1F386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3864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3864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3864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1F3864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9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AppData\Local\Microsoft\Office\16.0\DTS\en-US%7bDAADA383-A4AF-4C56-A946-53504C324D43%7d\%7bC01DEFFD-9A79-4319-8164-C7C5B26279DF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{C01DEFFD-9A79-4319-8164-C7C5B26279DF}tf02786999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Board of Parks and Recreation</cp:lastModifiedBy>
  <cp:revision>5</cp:revision>
  <cp:lastPrinted>2023-03-06T20:12:00Z</cp:lastPrinted>
  <dcterms:created xsi:type="dcterms:W3CDTF">2024-01-24T21:12:00Z</dcterms:created>
  <dcterms:modified xsi:type="dcterms:W3CDTF">2024-02-26T13:46:00Z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